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44"/>
        </w:rPr>
        <w:alias w:val="Name"/>
        <w:tag w:val="Name"/>
        <w:id w:val="1045716541"/>
        <w:placeholder>
          <w:docPart w:val="51CB5C6A1BD34E89B1B659F79F4C780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14:paraId="530509F5" w14:textId="17FE88DA" w:rsidR="002B2CE0" w:rsidRPr="00E4386E" w:rsidRDefault="001B4BB1" w:rsidP="00540A5B">
          <w:pPr>
            <w:pStyle w:val="Heading2"/>
            <w:rPr>
              <w:sz w:val="44"/>
            </w:rPr>
          </w:pPr>
          <w:r w:rsidRPr="00E4386E">
            <w:rPr>
              <w:sz w:val="44"/>
            </w:rPr>
            <w:t>asian credit union forum 20</w:t>
          </w:r>
          <w:r w:rsidR="00356567">
            <w:rPr>
              <w:sz w:val="44"/>
            </w:rPr>
            <w:t>23</w:t>
          </w:r>
        </w:p>
      </w:sdtContent>
    </w:sdt>
    <w:p w14:paraId="035BCCB5" w14:textId="77777777" w:rsidR="00E4386E" w:rsidRDefault="00EB4AD2" w:rsidP="00EB4AD2">
      <w:pPr>
        <w:pStyle w:val="Heading1"/>
        <w:tabs>
          <w:tab w:val="left" w:pos="7127"/>
        </w:tabs>
        <w:jc w:val="left"/>
        <w:rPr>
          <w:sz w:val="16"/>
        </w:rPr>
      </w:pPr>
      <w:r>
        <w:rPr>
          <w:sz w:val="1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77C80" w:rsidRPr="00E4386E" w14:paraId="0FB408F9" w14:textId="77777777" w:rsidTr="00290518">
        <w:tc>
          <w:tcPr>
            <w:tcW w:w="10080" w:type="dxa"/>
          </w:tcPr>
          <w:p w14:paraId="73C8E0EA" w14:textId="23F1D63C" w:rsidR="00477C80" w:rsidRPr="00931155" w:rsidRDefault="00477C80" w:rsidP="00477C80">
            <w:pPr>
              <w:pStyle w:val="Heading1"/>
              <w:rPr>
                <w:b w:val="0"/>
                <w:bCs/>
                <w:sz w:val="16"/>
              </w:rPr>
            </w:pPr>
            <w:r w:rsidRPr="00931155">
              <w:rPr>
                <w:b w:val="0"/>
                <w:bCs/>
                <w:sz w:val="16"/>
              </w:rPr>
              <w:t>Pre-forum WORKSHOPS, aSIAN cREDIT UNION FORUM, &amp; aNNUAL gENERAL MEETING</w:t>
            </w:r>
            <w:r w:rsidR="00201006" w:rsidRPr="00931155">
              <w:rPr>
                <w:b w:val="0"/>
                <w:bCs/>
                <w:sz w:val="16"/>
              </w:rPr>
              <w:t xml:space="preserve"> </w:t>
            </w:r>
          </w:p>
          <w:p w14:paraId="7C6974CE" w14:textId="6956A9AF" w:rsidR="00477C80" w:rsidRPr="00931155" w:rsidRDefault="00477C80" w:rsidP="00E4386E">
            <w:pPr>
              <w:pStyle w:val="Heading1"/>
              <w:rPr>
                <w:b w:val="0"/>
                <w:bCs/>
                <w:sz w:val="16"/>
              </w:rPr>
            </w:pPr>
            <w:r w:rsidRPr="00931155">
              <w:rPr>
                <w:b w:val="0"/>
                <w:bCs/>
                <w:sz w:val="16"/>
              </w:rPr>
              <w:t xml:space="preserve">sEPTEMBER </w:t>
            </w:r>
            <w:r w:rsidR="00356567" w:rsidRPr="00931155">
              <w:rPr>
                <w:b w:val="0"/>
                <w:bCs/>
                <w:sz w:val="16"/>
              </w:rPr>
              <w:t>10</w:t>
            </w:r>
            <w:r w:rsidR="00290518" w:rsidRPr="00931155">
              <w:rPr>
                <w:b w:val="0"/>
                <w:bCs/>
                <w:sz w:val="16"/>
              </w:rPr>
              <w:t xml:space="preserve"> to </w:t>
            </w:r>
            <w:r w:rsidR="00356567" w:rsidRPr="00931155">
              <w:rPr>
                <w:b w:val="0"/>
                <w:bCs/>
                <w:sz w:val="16"/>
              </w:rPr>
              <w:t>17</w:t>
            </w:r>
            <w:r w:rsidR="00290518" w:rsidRPr="00931155">
              <w:rPr>
                <w:b w:val="0"/>
                <w:bCs/>
                <w:sz w:val="16"/>
              </w:rPr>
              <w:t>, 20</w:t>
            </w:r>
            <w:r w:rsidR="00356567" w:rsidRPr="00931155">
              <w:rPr>
                <w:b w:val="0"/>
                <w:bCs/>
                <w:sz w:val="16"/>
              </w:rPr>
              <w:t>23</w:t>
            </w:r>
          </w:p>
          <w:p w14:paraId="74B2F027" w14:textId="05930B70" w:rsidR="00477C80" w:rsidRPr="00E4386E" w:rsidRDefault="00477C80" w:rsidP="00E4386E">
            <w:pPr>
              <w:jc w:val="center"/>
              <w:rPr>
                <w:b/>
              </w:rPr>
            </w:pPr>
            <w:r w:rsidRPr="00931155">
              <w:rPr>
                <w:bCs/>
              </w:rPr>
              <w:t xml:space="preserve">  </w:t>
            </w:r>
            <w:r w:rsidR="008F4FE4" w:rsidRPr="00931155">
              <w:rPr>
                <w:bCs/>
              </w:rPr>
              <w:t>Soaltee</w:t>
            </w:r>
            <w:r w:rsidR="00201006" w:rsidRPr="00931155">
              <w:rPr>
                <w:bCs/>
              </w:rPr>
              <w:t xml:space="preserve"> Hotel </w:t>
            </w:r>
            <w:r w:rsidR="00931155" w:rsidRPr="00931155">
              <w:rPr>
                <w:bCs/>
              </w:rPr>
              <w:t>Kathmandu</w:t>
            </w:r>
            <w:r w:rsidR="00201006" w:rsidRPr="00931155">
              <w:rPr>
                <w:bCs/>
              </w:rPr>
              <w:t>, Nepal</w:t>
            </w:r>
            <w:r w:rsidR="008F4FE4">
              <w:rPr>
                <w:b/>
              </w:rPr>
              <w:t xml:space="preserve"> </w:t>
            </w:r>
          </w:p>
        </w:tc>
      </w:tr>
    </w:tbl>
    <w:p w14:paraId="20747176" w14:textId="2A007072" w:rsidR="002B2CE0" w:rsidRPr="00AA3560" w:rsidRDefault="00290518" w:rsidP="00C125F5">
      <w:pPr>
        <w:pStyle w:val="BasicParagraph"/>
        <w:jc w:val="center"/>
        <w:rPr>
          <w:rFonts w:asciiTheme="majorHAnsi" w:hAnsiTheme="majorHAnsi" w:cstheme="majorHAnsi"/>
        </w:rPr>
      </w:pPr>
      <w:r w:rsidRPr="00AA3560">
        <w:rPr>
          <w:rFonts w:asciiTheme="majorHAnsi" w:hAnsiTheme="majorHAnsi" w:cstheme="majorHAnsi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A3560">
        <w:rPr>
          <w:rFonts w:asciiTheme="majorHAnsi" w:hAnsiTheme="majorHAnsi" w:cstheme="majorHAnsi"/>
          <w:sz w:val="22"/>
        </w:rPr>
        <w:t xml:space="preserve"> </w:t>
      </w:r>
      <w:r w:rsidR="002B2CE0" w:rsidRPr="00AA3560">
        <w:rPr>
          <w:rFonts w:asciiTheme="majorHAnsi" w:hAnsiTheme="majorHAnsi" w:cstheme="majorHAnsi"/>
        </w:rPr>
        <w:t>REGISTRATION FORM</w:t>
      </w:r>
      <w:r w:rsidR="00D65209" w:rsidRPr="00AA3560">
        <w:rPr>
          <w:rFonts w:asciiTheme="majorHAnsi" w:hAnsiTheme="majorHAnsi" w:cstheme="majorHAnsi"/>
        </w:rPr>
        <w:t xml:space="preserve"> </w:t>
      </w:r>
      <w:r w:rsidR="00AA3560">
        <w:rPr>
          <w:rFonts w:asciiTheme="majorHAnsi" w:hAnsiTheme="majorHAnsi" w:cstheme="majorHAnsi"/>
        </w:rPr>
        <w:t xml:space="preserve">– Non-Residential </w:t>
      </w:r>
      <w:r w:rsidR="00D65209" w:rsidRPr="00AA3560">
        <w:rPr>
          <w:rFonts w:asciiTheme="majorHAnsi" w:hAnsiTheme="majorHAnsi" w:cstheme="majorHAnsi"/>
        </w:rPr>
        <w:t xml:space="preserve">(Only </w:t>
      </w:r>
      <w:r w:rsidR="00AA3560">
        <w:rPr>
          <w:rFonts w:asciiTheme="majorHAnsi" w:hAnsiTheme="majorHAnsi" w:cstheme="majorHAnsi"/>
        </w:rPr>
        <w:t xml:space="preserve">for </w:t>
      </w:r>
      <w:r w:rsidR="00AA3560" w:rsidRPr="00AA3560">
        <w:rPr>
          <w:rFonts w:asciiTheme="majorHAnsi" w:hAnsiTheme="majorHAnsi" w:cstheme="majorHAnsi"/>
        </w:rPr>
        <w:t>NCBL</w:t>
      </w:r>
      <w:r w:rsidR="00AA3560">
        <w:rPr>
          <w:rFonts w:asciiTheme="majorHAnsi" w:hAnsiTheme="majorHAnsi" w:cstheme="majorHAnsi"/>
        </w:rPr>
        <w:t>)</w:t>
      </w:r>
    </w:p>
    <w:tbl>
      <w:tblPr>
        <w:tblW w:w="5005" w:type="pct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"/>
        <w:gridCol w:w="1126"/>
        <w:gridCol w:w="588"/>
        <w:gridCol w:w="869"/>
        <w:gridCol w:w="45"/>
        <w:gridCol w:w="33"/>
        <w:gridCol w:w="943"/>
        <w:gridCol w:w="438"/>
        <w:gridCol w:w="444"/>
        <w:gridCol w:w="355"/>
        <w:gridCol w:w="658"/>
        <w:gridCol w:w="18"/>
        <w:gridCol w:w="29"/>
        <w:gridCol w:w="67"/>
        <w:gridCol w:w="673"/>
        <w:gridCol w:w="59"/>
        <w:gridCol w:w="611"/>
        <w:gridCol w:w="222"/>
        <w:gridCol w:w="1015"/>
        <w:gridCol w:w="219"/>
        <w:gridCol w:w="428"/>
        <w:gridCol w:w="195"/>
        <w:gridCol w:w="850"/>
      </w:tblGrid>
      <w:tr w:rsidR="001B4BB1" w:rsidRPr="001B4BB1" w14:paraId="3D606869" w14:textId="77777777" w:rsidTr="00D65209">
        <w:trPr>
          <w:trHeight w:val="288"/>
        </w:trPr>
        <w:tc>
          <w:tcPr>
            <w:tcW w:w="10080" w:type="dxa"/>
            <w:gridSpan w:val="2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3188F8" w14:textId="77777777" w:rsidR="00BE1480" w:rsidRPr="001B4BB1" w:rsidRDefault="002223B7" w:rsidP="00D01268">
            <w:pPr>
              <w:pStyle w:val="Heading2"/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personal details </w:t>
            </w:r>
          </w:p>
        </w:tc>
      </w:tr>
      <w:tr w:rsidR="001B4BB1" w:rsidRPr="001B4BB1" w14:paraId="704B7B53" w14:textId="77777777" w:rsidTr="00D65209">
        <w:trPr>
          <w:trHeight w:val="288"/>
        </w:trPr>
        <w:tc>
          <w:tcPr>
            <w:tcW w:w="285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26793" w14:textId="77777777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Last Name:  </w:t>
            </w:r>
          </w:p>
        </w:tc>
        <w:tc>
          <w:tcPr>
            <w:tcW w:w="285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C4DAB" w14:textId="3F101DFD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>First:</w:t>
            </w:r>
            <w:r w:rsidR="00FB406C">
              <w:rPr>
                <w:color w:val="000000" w:themeColor="text1"/>
              </w:rPr>
              <w:t xml:space="preserve"> </w:t>
            </w:r>
            <w:r w:rsidR="0050467F">
              <w:rPr>
                <w:color w:val="000000" w:themeColor="text1"/>
              </w:rPr>
              <w:t xml:space="preserve"> </w:t>
            </w:r>
          </w:p>
        </w:tc>
        <w:tc>
          <w:tcPr>
            <w:tcW w:w="267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C55BC" w14:textId="77777777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>Middle:</w:t>
            </w:r>
          </w:p>
        </w:tc>
        <w:tc>
          <w:tcPr>
            <w:tcW w:w="842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20B7A" w14:textId="77777777" w:rsidR="002223B7" w:rsidRPr="001B4BB1" w:rsidRDefault="002223B7" w:rsidP="00477C8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sym w:font="Wingdings" w:char="F071"/>
            </w:r>
            <w:r w:rsidR="00477C80">
              <w:rPr>
                <w:color w:val="000000" w:themeColor="text1"/>
              </w:rPr>
              <w:t xml:space="preserve">Female  </w:t>
            </w:r>
          </w:p>
        </w:tc>
        <w:tc>
          <w:tcPr>
            <w:tcW w:w="85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F1CAA" w14:textId="77777777" w:rsidR="002223B7" w:rsidRPr="001B4BB1" w:rsidRDefault="002223B7" w:rsidP="00477C8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sym w:font="Wingdings" w:char="F071"/>
            </w:r>
            <w:r w:rsidRPr="001B4BB1">
              <w:rPr>
                <w:color w:val="000000" w:themeColor="text1"/>
              </w:rPr>
              <w:t xml:space="preserve"> </w:t>
            </w:r>
            <w:r w:rsidR="00477C80">
              <w:rPr>
                <w:color w:val="000000" w:themeColor="text1"/>
              </w:rPr>
              <w:t>Male</w:t>
            </w:r>
          </w:p>
        </w:tc>
      </w:tr>
      <w:tr w:rsidR="001B4BB1" w:rsidRPr="001B4BB1" w14:paraId="3A647F77" w14:textId="77777777" w:rsidTr="00D65209">
        <w:trPr>
          <w:trHeight w:val="288"/>
        </w:trPr>
        <w:tc>
          <w:tcPr>
            <w:tcW w:w="8388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709A1" w14:textId="77777777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Nationality: </w:t>
            </w:r>
          </w:p>
        </w:tc>
        <w:tc>
          <w:tcPr>
            <w:tcW w:w="842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C91D4F" w14:textId="77777777" w:rsidR="002223B7" w:rsidRPr="001B4BB1" w:rsidRDefault="002223B7" w:rsidP="00FC7060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645E7" w14:textId="77777777" w:rsidR="002223B7" w:rsidRPr="001B4BB1" w:rsidRDefault="002223B7" w:rsidP="00FC7060">
            <w:pPr>
              <w:rPr>
                <w:color w:val="000000" w:themeColor="text1"/>
              </w:rPr>
            </w:pPr>
          </w:p>
        </w:tc>
      </w:tr>
      <w:tr w:rsidR="001B4BB1" w:rsidRPr="001B4BB1" w14:paraId="3BEA9E3F" w14:textId="77777777" w:rsidTr="00D65209">
        <w:trPr>
          <w:trHeight w:val="288"/>
        </w:trPr>
        <w:tc>
          <w:tcPr>
            <w:tcW w:w="5036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ADC2F" w14:textId="77777777" w:rsidR="001B4BB1" w:rsidRPr="001B4BB1" w:rsidRDefault="001B4BB1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Name in Name Badge:  </w:t>
            </w:r>
          </w:p>
        </w:tc>
        <w:tc>
          <w:tcPr>
            <w:tcW w:w="5044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5DDCC0" w14:textId="77777777" w:rsidR="001B4BB1" w:rsidRPr="001B4BB1" w:rsidRDefault="001B4BB1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Name in Certificate: </w:t>
            </w:r>
          </w:p>
        </w:tc>
      </w:tr>
      <w:tr w:rsidR="001B4BB1" w:rsidRPr="001B4BB1" w14:paraId="6530A035" w14:textId="77777777" w:rsidTr="00D65209">
        <w:trPr>
          <w:trHeight w:val="288"/>
        </w:trPr>
        <w:tc>
          <w:tcPr>
            <w:tcW w:w="10080" w:type="dxa"/>
            <w:gridSpan w:val="2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5B154" w14:textId="77777777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Organization/Credit Union:  </w:t>
            </w:r>
          </w:p>
        </w:tc>
      </w:tr>
      <w:tr w:rsidR="001B4BB1" w:rsidRPr="001B4BB1" w14:paraId="22006BA6" w14:textId="77777777" w:rsidTr="00D65209">
        <w:trPr>
          <w:trHeight w:val="141"/>
        </w:trPr>
        <w:tc>
          <w:tcPr>
            <w:tcW w:w="4681" w:type="dxa"/>
            <w:gridSpan w:val="9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EF00B" w14:textId="77777777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Position: </w:t>
            </w:r>
          </w:p>
          <w:p w14:paraId="41CB80DB" w14:textId="77777777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 </w:t>
            </w:r>
          </w:p>
        </w:tc>
        <w:tc>
          <w:tcPr>
            <w:tcW w:w="269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B2781" w14:textId="77777777" w:rsidR="002223B7" w:rsidRPr="001B4BB1" w:rsidRDefault="001B4BB1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Mobile Phone: </w:t>
            </w:r>
          </w:p>
        </w:tc>
        <w:tc>
          <w:tcPr>
            <w:tcW w:w="27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74074" w14:textId="77777777" w:rsidR="002223B7" w:rsidRPr="001B4BB1" w:rsidRDefault="002223B7" w:rsidP="00C757D4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 E-mail: </w:t>
            </w:r>
          </w:p>
        </w:tc>
      </w:tr>
      <w:tr w:rsidR="001B4BB1" w:rsidRPr="001B4BB1" w14:paraId="74841D2C" w14:textId="77777777" w:rsidTr="00D65209">
        <w:trPr>
          <w:trHeight w:val="140"/>
        </w:trPr>
        <w:tc>
          <w:tcPr>
            <w:tcW w:w="4681" w:type="dxa"/>
            <w:gridSpan w:val="9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E7A0D" w14:textId="77777777" w:rsidR="002223B7" w:rsidRPr="001B4BB1" w:rsidRDefault="002223B7" w:rsidP="00FC7060">
            <w:pPr>
              <w:rPr>
                <w:color w:val="000000" w:themeColor="text1"/>
              </w:rPr>
            </w:pPr>
          </w:p>
        </w:tc>
        <w:tc>
          <w:tcPr>
            <w:tcW w:w="269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D07C8" w14:textId="77777777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>(     )</w:t>
            </w:r>
          </w:p>
        </w:tc>
        <w:tc>
          <w:tcPr>
            <w:tcW w:w="27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0734E" w14:textId="77777777" w:rsidR="002223B7" w:rsidRPr="001B4BB1" w:rsidRDefault="002223B7" w:rsidP="00FC7060">
            <w:pPr>
              <w:rPr>
                <w:color w:val="000000" w:themeColor="text1"/>
              </w:rPr>
            </w:pPr>
          </w:p>
        </w:tc>
      </w:tr>
      <w:tr w:rsidR="001B4BB1" w:rsidRPr="001B4BB1" w14:paraId="00567217" w14:textId="77777777" w:rsidTr="00D65209">
        <w:trPr>
          <w:trHeight w:val="288"/>
        </w:trPr>
        <w:tc>
          <w:tcPr>
            <w:tcW w:w="10080" w:type="dxa"/>
            <w:gridSpan w:val="2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016C6" w14:textId="77777777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Address: </w:t>
            </w:r>
          </w:p>
        </w:tc>
      </w:tr>
      <w:tr w:rsidR="001B4BB1" w:rsidRPr="001B4BB1" w14:paraId="3BD4D4F7" w14:textId="77777777" w:rsidTr="00D65209">
        <w:trPr>
          <w:trHeight w:val="288"/>
        </w:trPr>
        <w:tc>
          <w:tcPr>
            <w:tcW w:w="5741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38CC3" w14:textId="77777777" w:rsidR="001B4BB1" w:rsidRPr="001B4BB1" w:rsidRDefault="001B4BB1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Person to Contact in case of Emergency: </w:t>
            </w:r>
          </w:p>
        </w:tc>
        <w:tc>
          <w:tcPr>
            <w:tcW w:w="4339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BD55A" w14:textId="77777777" w:rsidR="001B4BB1" w:rsidRPr="001B4BB1" w:rsidRDefault="001B4BB1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>Mobile Phone: (      )</w:t>
            </w:r>
          </w:p>
        </w:tc>
      </w:tr>
      <w:tr w:rsidR="00F231C0" w:rsidRPr="0090679F" w14:paraId="261A58D7" w14:textId="77777777" w:rsidTr="00D65209">
        <w:trPr>
          <w:trHeight w:val="144"/>
        </w:trPr>
        <w:tc>
          <w:tcPr>
            <w:tcW w:w="10080" w:type="dxa"/>
            <w:gridSpan w:val="23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EFAC9BD" w14:textId="77777777" w:rsidR="00F231C0" w:rsidRPr="0090679F" w:rsidRDefault="00F231C0" w:rsidP="00FC7060"/>
        </w:tc>
      </w:tr>
      <w:tr w:rsidR="00601460" w:rsidRPr="0090679F" w14:paraId="2BD812F9" w14:textId="77777777" w:rsidTr="00D65209">
        <w:trPr>
          <w:trHeight w:val="288"/>
        </w:trPr>
        <w:tc>
          <w:tcPr>
            <w:tcW w:w="10080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CEE946" w14:textId="2F0CF715" w:rsidR="00601460" w:rsidRPr="0090679F" w:rsidRDefault="001B4BB1" w:rsidP="00D01268">
            <w:pPr>
              <w:pStyle w:val="Heading2"/>
            </w:pPr>
            <w:r>
              <w:t xml:space="preserve"> meeting package</w:t>
            </w:r>
            <w:r w:rsidR="00D65209">
              <w:t xml:space="preserve"> only </w:t>
            </w:r>
          </w:p>
        </w:tc>
      </w:tr>
      <w:tr w:rsidR="0008736C" w:rsidRPr="0090679F" w14:paraId="3E825DAF" w14:textId="77777777" w:rsidTr="00D65209">
        <w:trPr>
          <w:trHeight w:val="288"/>
        </w:trPr>
        <w:tc>
          <w:tcPr>
            <w:tcW w:w="19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B5CAD8E" w14:textId="77777777" w:rsidR="0008736C" w:rsidRPr="0090679F" w:rsidRDefault="0008736C" w:rsidP="00FC7060">
            <w:r>
              <w:t xml:space="preserve">Room Required: </w:t>
            </w:r>
          </w:p>
        </w:tc>
        <w:tc>
          <w:tcPr>
            <w:tcW w:w="91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D7AE4EC" w14:textId="77777777" w:rsidR="0008736C" w:rsidRPr="0090679F" w:rsidRDefault="0008736C" w:rsidP="00323FD3"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Single </w:t>
            </w:r>
          </w:p>
        </w:tc>
        <w:tc>
          <w:tcPr>
            <w:tcW w:w="97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CFE62" w14:textId="77777777" w:rsidR="0008736C" w:rsidRPr="0090679F" w:rsidRDefault="0008736C" w:rsidP="00323FD3"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Twin </w:t>
            </w:r>
          </w:p>
        </w:tc>
        <w:tc>
          <w:tcPr>
            <w:tcW w:w="6281" w:type="dxa"/>
            <w:gridSpan w:val="1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A7EED6" w14:textId="35B62D61" w:rsidR="0008736C" w:rsidRPr="0090679F" w:rsidRDefault="0008736C" w:rsidP="00FC7060">
            <w:r>
              <w:t xml:space="preserve">Food restrictions: </w:t>
            </w:r>
            <w:r w:rsidR="00AA3560">
              <w:t xml:space="preserve"> </w:t>
            </w:r>
          </w:p>
        </w:tc>
      </w:tr>
      <w:tr w:rsidR="00323FD3" w:rsidRPr="0090679F" w14:paraId="240997C4" w14:textId="77777777" w:rsidTr="00D65209">
        <w:trPr>
          <w:trHeight w:val="23"/>
        </w:trPr>
        <w:tc>
          <w:tcPr>
            <w:tcW w:w="13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50E987" w14:textId="77777777" w:rsidR="00323FD3" w:rsidRPr="0090679F" w:rsidRDefault="00323FD3" w:rsidP="00FC7060">
            <w:r>
              <w:t xml:space="preserve">Check in Date: </w:t>
            </w:r>
          </w:p>
        </w:tc>
        <w:tc>
          <w:tcPr>
            <w:tcW w:w="371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1BA98B" w14:textId="77777777" w:rsidR="00323FD3" w:rsidRPr="0090679F" w:rsidRDefault="00323FD3" w:rsidP="00FC7060"/>
        </w:tc>
        <w:tc>
          <w:tcPr>
            <w:tcW w:w="150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4440F8" w14:textId="77777777" w:rsidR="00323FD3" w:rsidRPr="0090679F" w:rsidRDefault="00323FD3" w:rsidP="00FC7060">
            <w:r>
              <w:t xml:space="preserve">Check out Date: </w:t>
            </w:r>
          </w:p>
        </w:tc>
        <w:tc>
          <w:tcPr>
            <w:tcW w:w="35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7D2D28" w14:textId="77777777" w:rsidR="00323FD3" w:rsidRPr="0090679F" w:rsidRDefault="00323FD3" w:rsidP="00FC7060">
            <w:r>
              <w:t xml:space="preserve"> </w:t>
            </w:r>
          </w:p>
          <w:p w14:paraId="6F3A20CF" w14:textId="77777777" w:rsidR="00323FD3" w:rsidRPr="0090679F" w:rsidRDefault="00323FD3" w:rsidP="00C757D4">
            <w:r>
              <w:t xml:space="preserve"> </w:t>
            </w:r>
          </w:p>
        </w:tc>
      </w:tr>
      <w:tr w:rsidR="00102A04" w:rsidRPr="0090679F" w14:paraId="2E7DFFEC" w14:textId="77777777" w:rsidTr="00D65209">
        <w:trPr>
          <w:trHeight w:val="23"/>
        </w:trPr>
        <w:tc>
          <w:tcPr>
            <w:tcW w:w="13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1009B4" w14:textId="77777777" w:rsidR="00102A04" w:rsidRDefault="00102A04" w:rsidP="00FC7060">
            <w:r>
              <w:t>Size of Shirt</w:t>
            </w:r>
          </w:p>
        </w:tc>
        <w:tc>
          <w:tcPr>
            <w:tcW w:w="14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510D84" w14:textId="77777777" w:rsidR="00102A04" w:rsidRPr="0090679F" w:rsidRDefault="00102A04" w:rsidP="00FC7060">
            <w:r>
              <w:t>Small</w:t>
            </w:r>
            <w:r w:rsidR="00170740">
              <w:t>:</w:t>
            </w:r>
          </w:p>
        </w:tc>
        <w:tc>
          <w:tcPr>
            <w:tcW w:w="14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805399" w14:textId="77777777" w:rsidR="00102A04" w:rsidRPr="0090679F" w:rsidRDefault="00102A04" w:rsidP="00FC7060">
            <w:r>
              <w:t>Medium</w:t>
            </w:r>
            <w:r w:rsidR="00170740">
              <w:t>:</w:t>
            </w:r>
          </w:p>
        </w:tc>
        <w:tc>
          <w:tcPr>
            <w:tcW w:w="14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13FBD5" w14:textId="77777777" w:rsidR="00102A04" w:rsidRDefault="00102A04" w:rsidP="00FC7060">
            <w:r>
              <w:t>Large</w:t>
            </w:r>
            <w:r w:rsidR="00170740">
              <w:t>:</w:t>
            </w:r>
          </w:p>
        </w:tc>
        <w:tc>
          <w:tcPr>
            <w:tcW w:w="145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B0FFC1" w14:textId="77777777" w:rsidR="00102A04" w:rsidRDefault="00102A04" w:rsidP="00FC7060">
            <w:r>
              <w:t>X</w:t>
            </w:r>
            <w:r w:rsidR="00170740">
              <w:t xml:space="preserve"> </w:t>
            </w:r>
            <w:r>
              <w:t>Large</w:t>
            </w:r>
            <w:r w:rsidR="00170740">
              <w:t>:</w:t>
            </w:r>
            <w:r>
              <w:t xml:space="preserve"> </w:t>
            </w:r>
          </w:p>
        </w:tc>
        <w:tc>
          <w:tcPr>
            <w:tcW w:w="14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508619" w14:textId="77777777" w:rsidR="00102A04" w:rsidRDefault="00102A04" w:rsidP="00FC7060">
            <w:r>
              <w:t>XX Large</w:t>
            </w:r>
            <w:r w:rsidR="00170740">
              <w:t>:</w:t>
            </w:r>
            <w:r>
              <w:t xml:space="preserve"> </w:t>
            </w:r>
          </w:p>
        </w:tc>
        <w:tc>
          <w:tcPr>
            <w:tcW w:w="14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355802" w14:textId="77777777" w:rsidR="00102A04" w:rsidRDefault="00102A04" w:rsidP="00FC7060">
            <w:r>
              <w:t>XXX Large</w:t>
            </w:r>
            <w:r w:rsidR="00170740">
              <w:t xml:space="preserve">: </w:t>
            </w:r>
            <w:r>
              <w:t xml:space="preserve"> </w:t>
            </w:r>
          </w:p>
        </w:tc>
      </w:tr>
      <w:tr w:rsidR="000F1422" w:rsidRPr="0090679F" w14:paraId="65D37596" w14:textId="77777777" w:rsidTr="00D65209">
        <w:trPr>
          <w:trHeight w:val="144"/>
        </w:trPr>
        <w:tc>
          <w:tcPr>
            <w:tcW w:w="10080" w:type="dxa"/>
            <w:gridSpan w:val="2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2CFC73E" w14:textId="77777777" w:rsidR="00675EDF" w:rsidRDefault="00675EDF" w:rsidP="00675EDF"/>
          <w:p w14:paraId="681B6C70" w14:textId="77777777" w:rsidR="00675EDF" w:rsidRPr="00853F03" w:rsidRDefault="00853F03" w:rsidP="00675EDF">
            <w:pPr>
              <w:rPr>
                <w:b/>
                <w:i/>
                <w:sz w:val="12"/>
              </w:rPr>
            </w:pPr>
            <w:r w:rsidRPr="00853F03">
              <w:rPr>
                <w:b/>
                <w:i/>
                <w:sz w:val="12"/>
              </w:rPr>
              <w:t xml:space="preserve">Mark “x” after the registration fee of the meeting package you are attending: </w:t>
            </w:r>
          </w:p>
          <w:tbl>
            <w:tblPr>
              <w:tblStyle w:val="TableGrid"/>
              <w:tblW w:w="9445" w:type="dxa"/>
              <w:tblLayout w:type="fixed"/>
              <w:tblLook w:val="04A0" w:firstRow="1" w:lastRow="0" w:firstColumn="1" w:lastColumn="0" w:noHBand="0" w:noVBand="1"/>
            </w:tblPr>
            <w:tblGrid>
              <w:gridCol w:w="6835"/>
              <w:gridCol w:w="1170"/>
              <w:gridCol w:w="270"/>
              <w:gridCol w:w="1170"/>
            </w:tblGrid>
            <w:tr w:rsidR="00D65209" w14:paraId="52C84F96" w14:textId="77777777" w:rsidTr="00D65209">
              <w:tc>
                <w:tcPr>
                  <w:tcW w:w="6835" w:type="dxa"/>
                </w:tcPr>
                <w:p w14:paraId="48690051" w14:textId="11A55E27" w:rsidR="00D65209" w:rsidRDefault="00D65209" w:rsidP="00D65209">
                  <w:pPr>
                    <w:pStyle w:val="ListParagraph"/>
                    <w:ind w:left="36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Conference Meeting package </w:t>
                  </w:r>
                </w:p>
              </w:tc>
              <w:tc>
                <w:tcPr>
                  <w:tcW w:w="1170" w:type="dxa"/>
                  <w:vAlign w:val="center"/>
                </w:tcPr>
                <w:p w14:paraId="104F37D4" w14:textId="77777777" w:rsidR="00D65209" w:rsidRDefault="00D65209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Early  Bird </w:t>
                  </w:r>
                </w:p>
                <w:p w14:paraId="7F3E09B3" w14:textId="1554FF9F" w:rsidR="00D65209" w:rsidRPr="004541AD" w:rsidRDefault="00D65209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US$</w:t>
                  </w:r>
                </w:p>
              </w:tc>
              <w:tc>
                <w:tcPr>
                  <w:tcW w:w="270" w:type="dxa"/>
                  <w:vAlign w:val="center"/>
                </w:tcPr>
                <w:p w14:paraId="0A0715E9" w14:textId="77777777" w:rsidR="00D65209" w:rsidRPr="004541AD" w:rsidRDefault="00D65209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275DF590" w14:textId="77777777" w:rsidR="00D65209" w:rsidRDefault="00D65209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Regular </w:t>
                  </w:r>
                </w:p>
                <w:p w14:paraId="4CE0451D" w14:textId="0169B02D" w:rsidR="00D65209" w:rsidRPr="004541AD" w:rsidRDefault="00D65209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US$</w:t>
                  </w:r>
                </w:p>
              </w:tc>
            </w:tr>
            <w:tr w:rsidR="00D65209" w14:paraId="4D338852" w14:textId="77777777" w:rsidTr="00D65209">
              <w:tc>
                <w:tcPr>
                  <w:tcW w:w="6835" w:type="dxa"/>
                </w:tcPr>
                <w:p w14:paraId="7A4D50DB" w14:textId="77777777" w:rsidR="00D65209" w:rsidRDefault="00D65209" w:rsidP="00E4386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CEO/ GM /</w:t>
                  </w:r>
                  <w:r w:rsidRPr="004541AD">
                    <w:rPr>
                      <w:rFonts w:asciiTheme="majorHAnsi" w:hAnsiTheme="majorHAnsi" w:cstheme="majorHAnsi"/>
                      <w:sz w:val="18"/>
                      <w:szCs w:val="18"/>
                    </w:rPr>
                    <w:t>Asian Credit Union Forum and AGM –</w:t>
                  </w:r>
                </w:p>
                <w:p w14:paraId="2752E55D" w14:textId="27942B49" w:rsidR="00D65209" w:rsidRPr="004541AD" w:rsidRDefault="00D65209" w:rsidP="00D65209">
                  <w:pPr>
                    <w:pStyle w:val="ListParagraph"/>
                    <w:ind w:left="36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541A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Sept.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10 to 13 and 15 -17, 2023</w:t>
                  </w:r>
                </w:p>
              </w:tc>
              <w:tc>
                <w:tcPr>
                  <w:tcW w:w="1170" w:type="dxa"/>
                  <w:vAlign w:val="center"/>
                </w:tcPr>
                <w:p w14:paraId="575911C9" w14:textId="2AC3AFA4" w:rsidR="00D65209" w:rsidRPr="004541AD" w:rsidRDefault="00AA35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270" w:type="dxa"/>
                  <w:vAlign w:val="center"/>
                </w:tcPr>
                <w:p w14:paraId="0F0C2C75" w14:textId="242F1215" w:rsidR="00D65209" w:rsidRPr="004541AD" w:rsidRDefault="00D65209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5D44C3C7" w14:textId="58D670E7" w:rsidR="00D65209" w:rsidRPr="004541AD" w:rsidRDefault="00AA3560" w:rsidP="00AA356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     600</w:t>
                  </w:r>
                </w:p>
              </w:tc>
            </w:tr>
            <w:tr w:rsidR="00D65209" w14:paraId="065D98DE" w14:textId="77777777" w:rsidTr="00D65209">
              <w:tc>
                <w:tcPr>
                  <w:tcW w:w="6835" w:type="dxa"/>
                </w:tcPr>
                <w:p w14:paraId="3A22DCB3" w14:textId="0F3EBE0B" w:rsidR="00D65209" w:rsidRDefault="00D65209" w:rsidP="00E4386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CU Executive Society </w:t>
                  </w:r>
                  <w:r w:rsidRPr="004541A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/Women and Youth Pre-Forum Workshop and Asian Credit Union Forum </w:t>
                  </w:r>
                </w:p>
                <w:p w14:paraId="750D6144" w14:textId="3DEEE592" w:rsidR="00D65209" w:rsidRDefault="00D65209" w:rsidP="00D65209">
                  <w:pPr>
                    <w:pStyle w:val="ListParagraph"/>
                    <w:ind w:left="36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541AD">
                    <w:rPr>
                      <w:rFonts w:asciiTheme="majorHAnsi" w:hAnsiTheme="majorHAnsi" w:cstheme="majorHAnsi"/>
                      <w:sz w:val="18"/>
                      <w:szCs w:val="18"/>
                    </w:rPr>
                    <w:t>Sept.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10 to 13 and 15 -16, 2023</w:t>
                  </w:r>
                </w:p>
                <w:p w14:paraId="4D019DAF" w14:textId="43722188" w:rsidR="00D65209" w:rsidRPr="004541AD" w:rsidRDefault="00D65209" w:rsidP="00290518">
                  <w:pPr>
                    <w:pStyle w:val="ListParagraph"/>
                    <w:ind w:left="36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289BAF0" w14:textId="25051F07" w:rsidR="00D65209" w:rsidRPr="004541AD" w:rsidRDefault="00AA35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270" w:type="dxa"/>
                  <w:vAlign w:val="center"/>
                </w:tcPr>
                <w:p w14:paraId="48D53E9C" w14:textId="3CD5747D" w:rsidR="00D65209" w:rsidRPr="004541AD" w:rsidRDefault="00D65209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68691B14" w14:textId="7C8B30B2" w:rsidR="00D65209" w:rsidRPr="004541AD" w:rsidRDefault="00AA35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550</w:t>
                  </w:r>
                </w:p>
              </w:tc>
            </w:tr>
            <w:tr w:rsidR="00D65209" w14:paraId="5CFF2AC2" w14:textId="77777777" w:rsidTr="00D65209">
              <w:tc>
                <w:tcPr>
                  <w:tcW w:w="6835" w:type="dxa"/>
                </w:tcPr>
                <w:p w14:paraId="4DDEB215" w14:textId="2148B5AA" w:rsidR="00D65209" w:rsidRPr="00D65209" w:rsidRDefault="00D65209" w:rsidP="00D65209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541A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Asian Credit Union Forum 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 -</w:t>
                  </w:r>
                  <w:r w:rsidRPr="00D65209">
                    <w:rPr>
                      <w:rFonts w:asciiTheme="majorHAnsi" w:hAnsiTheme="majorHAnsi" w:cstheme="majorHAnsi"/>
                      <w:sz w:val="18"/>
                      <w:szCs w:val="18"/>
                    </w:rPr>
                    <w:t>Sept. 14 to 16, 2023</w:t>
                  </w:r>
                </w:p>
              </w:tc>
              <w:tc>
                <w:tcPr>
                  <w:tcW w:w="1170" w:type="dxa"/>
                  <w:vAlign w:val="center"/>
                </w:tcPr>
                <w:p w14:paraId="2AD594B9" w14:textId="106CED82" w:rsidR="00D65209" w:rsidRPr="004541AD" w:rsidRDefault="00AA35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270" w:type="dxa"/>
                  <w:vAlign w:val="center"/>
                </w:tcPr>
                <w:p w14:paraId="5EB7583E" w14:textId="63E2B67A" w:rsidR="00D65209" w:rsidRPr="004541AD" w:rsidRDefault="00D65209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2995A966" w14:textId="63A27637" w:rsidR="00D65209" w:rsidRPr="004541AD" w:rsidRDefault="00AA35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350</w:t>
                  </w:r>
                </w:p>
              </w:tc>
            </w:tr>
          </w:tbl>
          <w:p w14:paraId="1C74B696" w14:textId="6E17DCD1" w:rsidR="004541AD" w:rsidRPr="004541AD" w:rsidRDefault="00E4386E" w:rsidP="004541AD">
            <w:pPr>
              <w:pStyle w:val="BasicParagraph"/>
              <w:suppressAutoHyphens/>
              <w:spacing w:line="240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4541A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NOTE: Registration fee is inclusive </w:t>
            </w:r>
            <w:r w:rsidR="00AA3560" w:rsidRPr="004541A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of conference</w:t>
            </w:r>
            <w:r w:rsidRPr="004541A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kit, social events and </w:t>
            </w:r>
            <w:r w:rsidR="00AA3560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lunch, 2 coffee breaks, and dinner during the workshop/forum.</w:t>
            </w:r>
            <w:r w:rsidR="00290518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448D5E7A" w14:textId="77777777" w:rsidR="00477C80" w:rsidRDefault="00477C80" w:rsidP="00477C80">
            <w:pPr>
              <w:rPr>
                <w:b/>
                <w:i/>
                <w:sz w:val="14"/>
              </w:rPr>
            </w:pPr>
          </w:p>
          <w:p w14:paraId="7E6E3AD2" w14:textId="77777777" w:rsidR="00477C80" w:rsidRPr="0090679F" w:rsidRDefault="00477C80" w:rsidP="004541AD">
            <w:r>
              <w:rPr>
                <w:b/>
                <w:i/>
                <w:sz w:val="14"/>
              </w:rPr>
              <w:t xml:space="preserve">For group registration: Please use the Excel Sheet registration summary. </w:t>
            </w:r>
          </w:p>
        </w:tc>
      </w:tr>
      <w:tr w:rsidR="000F1422" w:rsidRPr="0090679F" w14:paraId="116FE850" w14:textId="77777777" w:rsidTr="00D65209">
        <w:trPr>
          <w:trHeight w:val="288"/>
        </w:trPr>
        <w:tc>
          <w:tcPr>
            <w:tcW w:w="10080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52D986" w14:textId="77777777" w:rsidR="000F1422" w:rsidRPr="0090679F" w:rsidRDefault="00853F03" w:rsidP="00D01268">
            <w:pPr>
              <w:pStyle w:val="Heading2"/>
            </w:pPr>
            <w:r>
              <w:t>PAYMENT DETAILS</w:t>
            </w:r>
          </w:p>
        </w:tc>
      </w:tr>
      <w:tr w:rsidR="00D65209" w:rsidRPr="0090679F" w14:paraId="422B6BDE" w14:textId="77777777" w:rsidTr="00134DDD">
        <w:trPr>
          <w:trHeight w:val="943"/>
        </w:trPr>
        <w:tc>
          <w:tcPr>
            <w:tcW w:w="10080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AB9379" w14:textId="18DD1395" w:rsidR="00D65209" w:rsidRDefault="00D65209" w:rsidP="00853F0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444F51F" w14:textId="33E9A2E5" w:rsidR="00D65209" w:rsidRPr="00DF6BD6" w:rsidRDefault="00D65209" w:rsidP="00853F03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AA3560">
              <w:rPr>
                <w:b/>
              </w:rPr>
              <w:t xml:space="preserve">contact </w:t>
            </w:r>
            <w:r w:rsidR="00F80ED5">
              <w:rPr>
                <w:b/>
              </w:rPr>
              <w:t xml:space="preserve">your nearest branch of </w:t>
            </w:r>
            <w:r w:rsidR="00791155">
              <w:rPr>
                <w:b/>
              </w:rPr>
              <w:t>NCBL</w:t>
            </w:r>
          </w:p>
          <w:p w14:paraId="1C58E1D9" w14:textId="77777777" w:rsidR="00D65209" w:rsidRPr="0090679F" w:rsidRDefault="00D65209" w:rsidP="00853F03">
            <w:r w:rsidRPr="00DF6BD6">
              <w:rPr>
                <w:b/>
              </w:rPr>
              <w:t xml:space="preserve">Bank Transfer </w:t>
            </w:r>
            <w:r w:rsidRPr="00D224DD">
              <w:rPr>
                <w:i/>
                <w:sz w:val="14"/>
              </w:rPr>
              <w:t>(please attach bank transfer slip):</w:t>
            </w:r>
            <w:r w:rsidRPr="00D224DD">
              <w:rPr>
                <w:sz w:val="14"/>
              </w:rPr>
              <w:t xml:space="preserve"> </w:t>
            </w:r>
          </w:p>
          <w:p w14:paraId="604B41E2" w14:textId="3C6F4FD9" w:rsidR="00D65209" w:rsidRPr="0090679F" w:rsidRDefault="00D65209" w:rsidP="00853F03"/>
        </w:tc>
      </w:tr>
      <w:tr w:rsidR="00CD272D" w:rsidRPr="0090679F" w14:paraId="2C89BDA4" w14:textId="77777777" w:rsidTr="00D65209">
        <w:trPr>
          <w:trHeight w:val="288"/>
        </w:trPr>
        <w:tc>
          <w:tcPr>
            <w:tcW w:w="10080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D60BA7" w14:textId="251B0CD3" w:rsidR="000F1422" w:rsidRPr="004B1E4C" w:rsidRDefault="00853F03" w:rsidP="004541AD">
            <w:pPr>
              <w:pStyle w:val="BasicParagraph"/>
              <w:suppressAutoHyphens/>
            </w:pPr>
            <w:r>
              <w:t xml:space="preserve"> </w:t>
            </w:r>
            <w:r w:rsidR="00591242" w:rsidRPr="00D224D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Registration form and payment has to be sub</w:t>
            </w:r>
            <w:r w:rsidR="00FB406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mitted to</w:t>
            </w:r>
            <w:r w:rsidR="00D6520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1C1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NCBL by</w:t>
            </w:r>
            <w:r w:rsidR="00FB406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29051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May </w:t>
            </w:r>
            <w:r w:rsidR="00FB1FB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31</w:t>
            </w:r>
            <w:r w:rsidR="0029051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, </w:t>
            </w:r>
            <w:r w:rsidR="0093115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2023,</w:t>
            </w:r>
            <w:r w:rsidR="00591242" w:rsidRPr="00D224D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to save US$</w:t>
            </w:r>
            <w:r w:rsidR="00AA356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D6520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50</w:t>
            </w:r>
            <w:r w:rsidR="00591242" w:rsidRPr="00D224D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7666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93115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D01268" w:rsidRPr="0090679F" w14:paraId="70CA3620" w14:textId="77777777" w:rsidTr="00D65209">
        <w:trPr>
          <w:trHeight w:val="288"/>
        </w:trPr>
        <w:tc>
          <w:tcPr>
            <w:tcW w:w="19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B3D0A5B" w14:textId="77777777" w:rsidR="00D01268" w:rsidRPr="0090679F" w:rsidRDefault="00D01268" w:rsidP="00FC7060"/>
        </w:tc>
        <w:tc>
          <w:tcPr>
            <w:tcW w:w="5613" w:type="dxa"/>
            <w:gridSpan w:val="1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FC30D5E" w14:textId="77777777" w:rsidR="00591242" w:rsidRPr="0090679F" w:rsidRDefault="00591242" w:rsidP="00FC7060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48D7D" w14:textId="77777777" w:rsidR="00D01268" w:rsidRPr="0090679F" w:rsidRDefault="00D01268" w:rsidP="00FC7060"/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314D30C" w14:textId="77777777" w:rsidR="00D01268" w:rsidRPr="0090679F" w:rsidRDefault="00D01268" w:rsidP="00FC7060"/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F136A4" w14:textId="77777777" w:rsidR="00D01268" w:rsidRPr="0090679F" w:rsidRDefault="00D01268" w:rsidP="00FC7060"/>
        </w:tc>
      </w:tr>
      <w:tr w:rsidR="00D01268" w:rsidRPr="0090679F" w14:paraId="66A70802" w14:textId="77777777" w:rsidTr="00D65209">
        <w:trPr>
          <w:trHeight w:val="288"/>
        </w:trPr>
        <w:tc>
          <w:tcPr>
            <w:tcW w:w="1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88B4FE8" w14:textId="77777777" w:rsidR="00D01268" w:rsidRPr="0090679F" w:rsidRDefault="00D01268" w:rsidP="00E03E1F"/>
        </w:tc>
        <w:tc>
          <w:tcPr>
            <w:tcW w:w="5613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3852883" w14:textId="77777777" w:rsidR="00D01268" w:rsidRPr="0090679F" w:rsidRDefault="00853F03" w:rsidP="00E03E1F">
            <w:pPr>
              <w:pStyle w:val="Italic"/>
            </w:pPr>
            <w:r>
              <w:t>Signature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6FEA08" w14:textId="77777777" w:rsidR="00D01268" w:rsidRPr="0090679F" w:rsidRDefault="00D01268" w:rsidP="00E03E1F">
            <w:pPr>
              <w:pStyle w:val="Italic"/>
            </w:pPr>
          </w:p>
        </w:tc>
        <w:tc>
          <w:tcPr>
            <w:tcW w:w="2554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71F079" w14:textId="77777777"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233B4E" w14:textId="77777777" w:rsidR="00D01268" w:rsidRPr="0090679F" w:rsidRDefault="00D01268" w:rsidP="00E03E1F">
            <w:pPr>
              <w:pStyle w:val="Italic"/>
            </w:pPr>
          </w:p>
        </w:tc>
      </w:tr>
    </w:tbl>
    <w:p w14:paraId="30EB2B6A" w14:textId="77777777" w:rsidR="005F6E87" w:rsidRPr="0090679F" w:rsidRDefault="005F6E87" w:rsidP="0090679F"/>
    <w:sectPr w:rsidR="005F6E87" w:rsidRPr="0090679F" w:rsidSect="00853F03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EA4546"/>
    <w:multiLevelType w:val="hybridMultilevel"/>
    <w:tmpl w:val="90404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6723830">
    <w:abstractNumId w:val="9"/>
  </w:num>
  <w:num w:numId="2" w16cid:durableId="1730611815">
    <w:abstractNumId w:val="7"/>
  </w:num>
  <w:num w:numId="3" w16cid:durableId="747533583">
    <w:abstractNumId w:val="6"/>
  </w:num>
  <w:num w:numId="4" w16cid:durableId="600068758">
    <w:abstractNumId w:val="5"/>
  </w:num>
  <w:num w:numId="5" w16cid:durableId="2131128134">
    <w:abstractNumId w:val="4"/>
  </w:num>
  <w:num w:numId="6" w16cid:durableId="1580211323">
    <w:abstractNumId w:val="8"/>
  </w:num>
  <w:num w:numId="7" w16cid:durableId="140079124">
    <w:abstractNumId w:val="3"/>
  </w:num>
  <w:num w:numId="8" w16cid:durableId="1215239190">
    <w:abstractNumId w:val="2"/>
  </w:num>
  <w:num w:numId="9" w16cid:durableId="966201183">
    <w:abstractNumId w:val="1"/>
  </w:num>
  <w:num w:numId="10" w16cid:durableId="857961543">
    <w:abstractNumId w:val="0"/>
  </w:num>
  <w:num w:numId="11" w16cid:durableId="6971938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B7"/>
    <w:rsid w:val="000071F7"/>
    <w:rsid w:val="0002798A"/>
    <w:rsid w:val="000406CB"/>
    <w:rsid w:val="000515BE"/>
    <w:rsid w:val="0008159E"/>
    <w:rsid w:val="00083002"/>
    <w:rsid w:val="0008736C"/>
    <w:rsid w:val="00087B85"/>
    <w:rsid w:val="00087C1A"/>
    <w:rsid w:val="000A01F1"/>
    <w:rsid w:val="000C1163"/>
    <w:rsid w:val="000D2539"/>
    <w:rsid w:val="000F1422"/>
    <w:rsid w:val="000F2DF4"/>
    <w:rsid w:val="000F6783"/>
    <w:rsid w:val="00102A04"/>
    <w:rsid w:val="00120C95"/>
    <w:rsid w:val="00122BE2"/>
    <w:rsid w:val="00127669"/>
    <w:rsid w:val="0013148F"/>
    <w:rsid w:val="0014663E"/>
    <w:rsid w:val="001526CB"/>
    <w:rsid w:val="00162467"/>
    <w:rsid w:val="00170740"/>
    <w:rsid w:val="001713E8"/>
    <w:rsid w:val="00180664"/>
    <w:rsid w:val="001B4BB1"/>
    <w:rsid w:val="001E15C2"/>
    <w:rsid w:val="00201006"/>
    <w:rsid w:val="002123A6"/>
    <w:rsid w:val="002223B7"/>
    <w:rsid w:val="00250014"/>
    <w:rsid w:val="0026048E"/>
    <w:rsid w:val="002736B8"/>
    <w:rsid w:val="00275253"/>
    <w:rsid w:val="00275BB5"/>
    <w:rsid w:val="00277CF7"/>
    <w:rsid w:val="00286F6A"/>
    <w:rsid w:val="00290518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0D4C"/>
    <w:rsid w:val="00317005"/>
    <w:rsid w:val="00323FD3"/>
    <w:rsid w:val="00330D53"/>
    <w:rsid w:val="00335259"/>
    <w:rsid w:val="00356567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541AD"/>
    <w:rsid w:val="00461739"/>
    <w:rsid w:val="00467865"/>
    <w:rsid w:val="00477C80"/>
    <w:rsid w:val="0048685F"/>
    <w:rsid w:val="00495456"/>
    <w:rsid w:val="004A1437"/>
    <w:rsid w:val="004A1E27"/>
    <w:rsid w:val="004A4198"/>
    <w:rsid w:val="004A54EA"/>
    <w:rsid w:val="004B0578"/>
    <w:rsid w:val="004B1E4C"/>
    <w:rsid w:val="004E34C6"/>
    <w:rsid w:val="004F62AD"/>
    <w:rsid w:val="00501AE8"/>
    <w:rsid w:val="0050467F"/>
    <w:rsid w:val="00504B65"/>
    <w:rsid w:val="005114CE"/>
    <w:rsid w:val="00512169"/>
    <w:rsid w:val="0052122B"/>
    <w:rsid w:val="00532E5B"/>
    <w:rsid w:val="00540A5B"/>
    <w:rsid w:val="00550F5D"/>
    <w:rsid w:val="005557F6"/>
    <w:rsid w:val="00563778"/>
    <w:rsid w:val="00575316"/>
    <w:rsid w:val="00591242"/>
    <w:rsid w:val="005B4AE2"/>
    <w:rsid w:val="005E120E"/>
    <w:rsid w:val="005E63CC"/>
    <w:rsid w:val="005F6E87"/>
    <w:rsid w:val="00601460"/>
    <w:rsid w:val="00613129"/>
    <w:rsid w:val="00617C65"/>
    <w:rsid w:val="00675EDF"/>
    <w:rsid w:val="006827F4"/>
    <w:rsid w:val="006A4900"/>
    <w:rsid w:val="006D2635"/>
    <w:rsid w:val="006D5C6F"/>
    <w:rsid w:val="006D779C"/>
    <w:rsid w:val="006E4F63"/>
    <w:rsid w:val="006E729E"/>
    <w:rsid w:val="007216C5"/>
    <w:rsid w:val="007602AC"/>
    <w:rsid w:val="00774B67"/>
    <w:rsid w:val="00791155"/>
    <w:rsid w:val="00793AC6"/>
    <w:rsid w:val="007A71DE"/>
    <w:rsid w:val="007B199B"/>
    <w:rsid w:val="007B6119"/>
    <w:rsid w:val="007C35AA"/>
    <w:rsid w:val="007E2A15"/>
    <w:rsid w:val="007E32E7"/>
    <w:rsid w:val="007E5A78"/>
    <w:rsid w:val="008107D6"/>
    <w:rsid w:val="00841645"/>
    <w:rsid w:val="00847B73"/>
    <w:rsid w:val="00852EC6"/>
    <w:rsid w:val="00853F03"/>
    <w:rsid w:val="00857BA7"/>
    <w:rsid w:val="008616DF"/>
    <w:rsid w:val="0088782D"/>
    <w:rsid w:val="008B7081"/>
    <w:rsid w:val="008C70CC"/>
    <w:rsid w:val="008E72CF"/>
    <w:rsid w:val="008F4FE4"/>
    <w:rsid w:val="00902964"/>
    <w:rsid w:val="0090439A"/>
    <w:rsid w:val="0090679F"/>
    <w:rsid w:val="009309C4"/>
    <w:rsid w:val="00931155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1C11"/>
    <w:rsid w:val="00A35524"/>
    <w:rsid w:val="00A74F99"/>
    <w:rsid w:val="00A76663"/>
    <w:rsid w:val="00A82BA3"/>
    <w:rsid w:val="00A8747B"/>
    <w:rsid w:val="00A92012"/>
    <w:rsid w:val="00A93FD1"/>
    <w:rsid w:val="00A94ACC"/>
    <w:rsid w:val="00AA3560"/>
    <w:rsid w:val="00AB618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BE2CE0"/>
    <w:rsid w:val="00C079CA"/>
    <w:rsid w:val="00C102E4"/>
    <w:rsid w:val="00C125F5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224DD"/>
    <w:rsid w:val="00D6155E"/>
    <w:rsid w:val="00D65209"/>
    <w:rsid w:val="00D85DF2"/>
    <w:rsid w:val="00DC47A2"/>
    <w:rsid w:val="00DE1551"/>
    <w:rsid w:val="00DE7FB7"/>
    <w:rsid w:val="00DF6BD6"/>
    <w:rsid w:val="00E03965"/>
    <w:rsid w:val="00E03E1F"/>
    <w:rsid w:val="00E20DDA"/>
    <w:rsid w:val="00E32A8B"/>
    <w:rsid w:val="00E36054"/>
    <w:rsid w:val="00E37E7B"/>
    <w:rsid w:val="00E4386E"/>
    <w:rsid w:val="00E46E04"/>
    <w:rsid w:val="00E87396"/>
    <w:rsid w:val="00EB4AD2"/>
    <w:rsid w:val="00EB55F9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0ED5"/>
    <w:rsid w:val="00F83033"/>
    <w:rsid w:val="00F939AB"/>
    <w:rsid w:val="00F94890"/>
    <w:rsid w:val="00F966AA"/>
    <w:rsid w:val="00FA0453"/>
    <w:rsid w:val="00FA6E56"/>
    <w:rsid w:val="00FB1FBD"/>
    <w:rsid w:val="00FB406C"/>
    <w:rsid w:val="00FB538F"/>
    <w:rsid w:val="00FC0ABB"/>
    <w:rsid w:val="00FC3071"/>
    <w:rsid w:val="00FC7060"/>
    <w:rsid w:val="00FD299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B6F24"/>
  <w15:docId w15:val="{5C8ED537-4C60-4D99-A968-FABDDF19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67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4386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91242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character" w:styleId="Hyperlink">
    <w:name w:val="Hyperlink"/>
    <w:basedOn w:val="DefaultParagraphFont"/>
    <w:unhideWhenUsed/>
    <w:rsid w:val="00DF6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i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CB5C6A1BD34E89B1B659F79F4C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C9E5-1ADC-46A4-9C8C-0CFFE91313EC}"/>
      </w:docPartPr>
      <w:docPartBody>
        <w:p w:rsidR="00293D1E" w:rsidRDefault="00BC40E9">
          <w:pPr>
            <w:pStyle w:val="51CB5C6A1BD34E89B1B659F79F4C7803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0E9"/>
    <w:rsid w:val="0017086B"/>
    <w:rsid w:val="00233795"/>
    <w:rsid w:val="00293D1E"/>
    <w:rsid w:val="003259C9"/>
    <w:rsid w:val="00480F6C"/>
    <w:rsid w:val="005D3191"/>
    <w:rsid w:val="00665FE8"/>
    <w:rsid w:val="00750A40"/>
    <w:rsid w:val="009444C6"/>
    <w:rsid w:val="00AE0C4E"/>
    <w:rsid w:val="00BC40E9"/>
    <w:rsid w:val="00CE2244"/>
    <w:rsid w:val="00DD241B"/>
    <w:rsid w:val="00E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CB5C6A1BD34E89B1B659F79F4C7803">
    <w:name w:val="51CB5C6A1BD34E89B1B659F79F4C7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7138E-E65F-485C-94D9-14E791AC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asian credit union forum 2023</dc:subject>
  <dc:creator>Leni</dc:creator>
  <cp:lastModifiedBy>Ram Babu Acharya</cp:lastModifiedBy>
  <cp:revision>7</cp:revision>
  <cp:lastPrinted>2019-03-14T07:01:00Z</cp:lastPrinted>
  <dcterms:created xsi:type="dcterms:W3CDTF">2023-04-01T09:25:00Z</dcterms:created>
  <dcterms:modified xsi:type="dcterms:W3CDTF">2023-04-18T08:50:00Z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